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65AA6" w14:textId="77777777"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30A08013" w14:textId="77777777"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185E36CA" w14:textId="77777777"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14:paraId="7168ADB6" w14:textId="77777777"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D0026" w14:textId="77777777"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545B9456" w14:textId="77777777"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541C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614A87" w:rsidRPr="0020169C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14:paraId="58567B9C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14:paraId="08D0FDBF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14:paraId="54A33558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14:paraId="14424A36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E25B9E8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1859CD47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4E805" w14:textId="77777777"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14:paraId="4AE5EFBE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22B2363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7BF98539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E78CA14" w14:textId="77777777"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6AED2A2B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777A9B6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14:paraId="34B668C9" w14:textId="77777777"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4DEAD4D" w14:textId="77777777"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14:paraId="7DAB4B58" w14:textId="77777777"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14:paraId="2F767025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6DB91AF9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714CB2FF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267BDA3F" w14:textId="77777777"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7870753B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0D4E4A2E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0F807000" w14:textId="77777777"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14:paraId="4D5566B2" w14:textId="77777777"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14:paraId="6051AB6E" w14:textId="77777777"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A82F6" w14:textId="77777777"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EEF5B3" w14:textId="77777777"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4C82A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A8FE1ED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25CE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46081B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DD76" w14:textId="77777777"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589AFD7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B98E1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94DE68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209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5EF38E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24DC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5D9D4F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C26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F5E58A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3EB5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17A34D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73C6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529E" w14:textId="77777777"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245C2927" w14:textId="77777777"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38805" w14:textId="77777777"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14:paraId="62A61343" w14:textId="77777777"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DDD77" w14:textId="77777777"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14:paraId="1865D5D4" w14:textId="77777777"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C8F751" w14:textId="77777777"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14:paraId="59C494F9" w14:textId="77777777"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14:paraId="6593F749" w14:textId="77777777"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14:paraId="78829BC2" w14:textId="77777777"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59E656D" w14:textId="77777777"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DB7D" w14:textId="7777777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242E5" w14:textId="0F6BA58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</w:t>
      </w:r>
      <w:r w:rsidR="00727A0F">
        <w:rPr>
          <w:rFonts w:ascii="Times New Roman" w:eastAsia="Times New Roman" w:hAnsi="Times New Roman" w:cs="Times New Roman"/>
          <w:sz w:val="24"/>
          <w:szCs w:val="24"/>
        </w:rPr>
        <w:t>disponibile presso l’Ente</w:t>
      </w:r>
      <w:r w:rsidR="00727A0F">
        <w:rPr>
          <w:rFonts w:ascii="Times New Roman" w:hAnsi="Times New Roman" w:cs="Times New Roman"/>
          <w:sz w:val="24"/>
          <w:szCs w:val="24"/>
        </w:rPr>
        <w:t>.</w:t>
      </w:r>
    </w:p>
    <w:p w14:paraId="2C2D2807" w14:textId="77777777"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7067" w14:textId="77777777"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3C8" w14:textId="77777777"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181BCDE" w14:textId="77777777"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768FD" w14:textId="77777777"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391AB" w14:textId="77777777"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B82C36" w14:textId="77777777"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6E84B40F" w14:textId="77777777"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14:paraId="73FC963D" w14:textId="77777777"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036" w14:textId="77777777" w:rsidR="00482C6A" w:rsidRDefault="00482C6A">
      <w:pPr>
        <w:spacing w:after="0" w:line="240" w:lineRule="auto"/>
      </w:pPr>
      <w:r>
        <w:separator/>
      </w:r>
    </w:p>
  </w:endnote>
  <w:endnote w:type="continuationSeparator" w:id="0">
    <w:p w14:paraId="4811AC59" w14:textId="77777777" w:rsidR="00482C6A" w:rsidRDefault="0048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7F8" w14:textId="77777777"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2366" w14:textId="77777777"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FBB" w14:textId="77777777"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D91" w14:textId="77777777" w:rsidR="00482C6A" w:rsidRDefault="00482C6A">
      <w:pPr>
        <w:spacing w:after="0" w:line="240" w:lineRule="auto"/>
      </w:pPr>
      <w:r>
        <w:separator/>
      </w:r>
    </w:p>
  </w:footnote>
  <w:footnote w:type="continuationSeparator" w:id="0">
    <w:p w14:paraId="0EFA17C4" w14:textId="77777777" w:rsidR="00482C6A" w:rsidRDefault="0048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284" w14:textId="77777777"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5677" w14:textId="77777777"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418" w14:textId="77777777"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7742">
    <w:abstractNumId w:val="0"/>
  </w:num>
  <w:num w:numId="2" w16cid:durableId="193424495">
    <w:abstractNumId w:val="1"/>
  </w:num>
  <w:num w:numId="3" w16cid:durableId="482477956">
    <w:abstractNumId w:val="2"/>
  </w:num>
  <w:num w:numId="4" w16cid:durableId="1912277487">
    <w:abstractNumId w:val="3"/>
  </w:num>
  <w:num w:numId="5" w16cid:durableId="119565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5491B"/>
    <w:rsid w:val="00080CCA"/>
    <w:rsid w:val="000E22BE"/>
    <w:rsid w:val="00126F08"/>
    <w:rsid w:val="0019025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27A0F"/>
    <w:rsid w:val="00772428"/>
    <w:rsid w:val="00795BD7"/>
    <w:rsid w:val="00862799"/>
    <w:rsid w:val="008C0937"/>
    <w:rsid w:val="008D44D3"/>
    <w:rsid w:val="008E396E"/>
    <w:rsid w:val="009961DF"/>
    <w:rsid w:val="00A31CC1"/>
    <w:rsid w:val="00A86798"/>
    <w:rsid w:val="00A944ED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EFAB47D"/>
  <w15:chartTrackingRefBased/>
  <w15:docId w15:val="{1437D350-1C7D-4C72-992B-0E49882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7B015B0AFB1428FC8B0DBA95DF4AD" ma:contentTypeVersion="17" ma:contentTypeDescription="Creare un nuovo documento." ma:contentTypeScope="" ma:versionID="0e17dc76c6b8e3679685887af9f04ff2">
  <xsd:schema xmlns:xsd="http://www.w3.org/2001/XMLSchema" xmlns:xs="http://www.w3.org/2001/XMLSchema" xmlns:p="http://schemas.microsoft.com/office/2006/metadata/properties" xmlns:ns2="2cdb4f23-5a21-4d64-9186-fc929761a370" xmlns:ns3="1df593e3-a293-4824-b3b1-cfc3593f1a29" targetNamespace="http://schemas.microsoft.com/office/2006/metadata/properties" ma:root="true" ma:fieldsID="ce329a925f834c3e8468b0c383f2acc3" ns2:_="" ns3:_="">
    <xsd:import namespace="2cdb4f23-5a21-4d64-9186-fc929761a370"/>
    <xsd:import namespace="1df593e3-a293-4824-b3b1-cfc3593f1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4f23-5a21-4d64-9186-fc929761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8ad4e3f-7797-4250-99f9-a689f8c0b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3e3-a293-4824-b3b1-cfc3593f1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06bd17-bf2a-4822-a6c5-039b53404756}" ma:internalName="TaxCatchAll" ma:showField="CatchAllData" ma:web="1df593e3-a293-4824-b3b1-cfc3593f1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f593e3-a293-4824-b3b1-cfc3593f1a29" xsi:nil="true"/>
    <lcf76f155ced4ddcb4097134ff3c332f xmlns="2cdb4f23-5a21-4d64-9186-fc929761a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5EB59-11FA-42BE-B01B-26B0662045C4}"/>
</file>

<file path=customXml/itemProps2.xml><?xml version="1.0" encoding="utf-8"?>
<ds:datastoreItem xmlns:ds="http://schemas.openxmlformats.org/officeDocument/2006/customXml" ds:itemID="{5D34B793-F17D-4850-87E9-190E177D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F3BE-0229-4948-A81E-A2EC12D69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Info - PIGAL Srl</cp:lastModifiedBy>
  <cp:revision>2</cp:revision>
  <cp:lastPrinted>2014-01-23T13:55:00Z</cp:lastPrinted>
  <dcterms:created xsi:type="dcterms:W3CDTF">2023-04-12T09:14:00Z</dcterms:created>
  <dcterms:modified xsi:type="dcterms:W3CDTF">2023-04-12T09:14:00Z</dcterms:modified>
</cp:coreProperties>
</file>